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33411" w14:textId="0A96EF78" w:rsidR="004A5B49" w:rsidRPr="004A5B49" w:rsidRDefault="004A5B49" w:rsidP="004A5B49">
      <w:pPr>
        <w:pStyle w:val="Titolo10"/>
        <w:rPr>
          <w:rFonts w:ascii="Bodoni MT Black" w:hAnsi="Bodoni MT Black" w:cs="Calibri"/>
          <w:sz w:val="40"/>
          <w:szCs w:val="40"/>
        </w:rPr>
      </w:pPr>
      <w:r w:rsidRPr="004A5B49">
        <w:rPr>
          <w:rFonts w:ascii="Bodoni MT Black" w:hAnsi="Bodoni MT Black" w:cs="Calibri"/>
          <w:sz w:val="40"/>
          <w:szCs w:val="40"/>
        </w:rPr>
        <w:t xml:space="preserve">CAM </w:t>
      </w:r>
      <w:r w:rsidR="005756CF">
        <w:rPr>
          <w:rFonts w:ascii="Bodoni MT Black" w:hAnsi="Bodoni MT Black" w:cs="Calibri"/>
          <w:sz w:val="40"/>
          <w:szCs w:val="40"/>
        </w:rPr>
        <w:t>ZARA</w:t>
      </w:r>
      <w:r w:rsidRPr="004A5B49">
        <w:rPr>
          <w:rFonts w:ascii="Bodoni MT Black" w:hAnsi="Bodoni MT Black" w:cs="Calibri"/>
          <w:sz w:val="40"/>
          <w:szCs w:val="40"/>
        </w:rPr>
        <w:t xml:space="preserve">  </w:t>
      </w:r>
    </w:p>
    <w:p w14:paraId="5439D61B" w14:textId="77777777" w:rsidR="00082EB5" w:rsidRDefault="00082EB5" w:rsidP="00082EB5">
      <w:pPr>
        <w:pStyle w:val="Titolo10"/>
        <w:ind w:left="0" w:right="0"/>
        <w:rPr>
          <w:rFonts w:ascii="Comic Sans MS" w:hAnsi="Comic Sans MS" w:cs="Comic Sans MS"/>
          <w:szCs w:val="28"/>
        </w:rPr>
      </w:pPr>
      <w:r w:rsidRPr="008410A5">
        <w:rPr>
          <w:rFonts w:ascii="Comic Sans MS" w:hAnsi="Comic Sans MS" w:cs="Comic Sans MS"/>
          <w:szCs w:val="28"/>
        </w:rPr>
        <w:t xml:space="preserve">Scheda d’iscrizione </w:t>
      </w:r>
    </w:p>
    <w:p w14:paraId="49D7B362" w14:textId="5E644CFE" w:rsidR="00082EB5" w:rsidRPr="00BD63A4" w:rsidRDefault="00082EB5" w:rsidP="00082EB5">
      <w:pPr>
        <w:pStyle w:val="Titolo10"/>
        <w:ind w:left="0" w:right="0"/>
        <w:rPr>
          <w:szCs w:val="28"/>
        </w:rPr>
      </w:pPr>
      <w:r w:rsidRPr="008410A5">
        <w:rPr>
          <w:rFonts w:ascii="Comic Sans MS" w:hAnsi="Comic Sans MS" w:cs="Comic Sans MS"/>
          <w:szCs w:val="28"/>
        </w:rPr>
        <w:t>ANNO 20</w:t>
      </w:r>
      <w:r>
        <w:rPr>
          <w:rFonts w:ascii="Comic Sans MS" w:hAnsi="Comic Sans MS" w:cs="Comic Sans MS"/>
          <w:szCs w:val="28"/>
        </w:rPr>
        <w:t>2</w:t>
      </w:r>
      <w:r w:rsidR="00AA03C9">
        <w:rPr>
          <w:rFonts w:ascii="Comic Sans MS" w:hAnsi="Comic Sans MS" w:cs="Comic Sans MS"/>
          <w:szCs w:val="28"/>
        </w:rPr>
        <w:t>2</w:t>
      </w:r>
    </w:p>
    <w:p w14:paraId="73098DD1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IO SOTTOSCRITTO/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A  _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>____________________________________________________________________</w:t>
      </w:r>
    </w:p>
    <w:p w14:paraId="50927540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NATO/A IL   ___________________   A   ___________________________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_  PROVINCIA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 _______________</w:t>
      </w:r>
    </w:p>
    <w:p w14:paraId="1DA8E880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RESIDENTE A     __________________________in VIA_____________________________________________</w:t>
      </w:r>
    </w:p>
    <w:p w14:paraId="73EC3E94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MUNICIPIO </w:t>
      </w:r>
      <w:r w:rsidR="004A5B49">
        <w:rPr>
          <w:rFonts w:ascii="Arial Narrow" w:hAnsi="Arial Narrow" w:cs="Arial Narrow"/>
          <w:b w:val="0"/>
          <w:bCs w:val="0"/>
          <w:sz w:val="22"/>
          <w:szCs w:val="22"/>
        </w:rPr>
        <w:t>N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  ________</w:t>
      </w:r>
      <w:r w:rsidR="004A5B49">
        <w:rPr>
          <w:rFonts w:ascii="Arial Narrow" w:hAnsi="Arial Narrow" w:cs="Arial Narrow"/>
          <w:b w:val="0"/>
          <w:bCs w:val="0"/>
          <w:sz w:val="22"/>
          <w:szCs w:val="22"/>
        </w:rPr>
        <w:t>CAP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______________    RECAPITO 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TELEFONICO  _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>____________________________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  <w:t>__</w:t>
      </w:r>
    </w:p>
    <w:p w14:paraId="4929A9ED" w14:textId="77777777" w:rsidR="00082EB5" w:rsidRDefault="00082EB5" w:rsidP="00A25C2C">
      <w:pPr>
        <w:pStyle w:val="Titolo10"/>
        <w:spacing w:line="480" w:lineRule="auto"/>
        <w:ind w:left="709" w:hanging="425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PROFESSIONE/OCCUPAZIONE_______________________________________________________________</w:t>
      </w:r>
    </w:p>
    <w:p w14:paraId="5E68D42B" w14:textId="77777777" w:rsidR="00082EB5" w:rsidRDefault="00082EB5" w:rsidP="00082EB5">
      <w:pPr>
        <w:pStyle w:val="Corpodeltesto"/>
        <w:ind w:left="708" w:hanging="424"/>
      </w:pPr>
      <w:r>
        <w:rPr>
          <w:rFonts w:ascii="Arial Narrow" w:hAnsi="Arial Narrow" w:cs="Arial Narrow"/>
          <w:sz w:val="22"/>
          <w:szCs w:val="22"/>
        </w:rPr>
        <w:t xml:space="preserve">E-MAIL 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76A0651D" w14:textId="77777777" w:rsidR="00082EB5" w:rsidRDefault="00082EB5" w:rsidP="00082EB5">
      <w:pPr>
        <w:widowControl/>
        <w:spacing w:line="360" w:lineRule="auto"/>
        <w:ind w:left="708" w:right="565" w:hanging="424"/>
        <w:jc w:val="both"/>
        <w:rPr>
          <w:sz w:val="21"/>
          <w:szCs w:val="21"/>
        </w:rPr>
      </w:pPr>
    </w:p>
    <w:p w14:paraId="0253EE2B" w14:textId="77777777" w:rsidR="00452A50" w:rsidRDefault="00082EB5" w:rsidP="00452A50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AC1F28">
        <w:rPr>
          <w:rFonts w:ascii="Arial Narrow" w:hAnsi="Arial Narrow" w:cs="Arial Narrow"/>
          <w:sz w:val="22"/>
          <w:szCs w:val="22"/>
        </w:rPr>
        <w:t>RESO EDOTTO</w:t>
      </w:r>
      <w:r>
        <w:rPr>
          <w:rFonts w:ascii="Arial Narrow" w:hAnsi="Arial Narrow" w:cs="Arial Narrow"/>
          <w:sz w:val="22"/>
          <w:szCs w:val="22"/>
        </w:rPr>
        <w:t xml:space="preserve"> DELLA NECESSITA’ DEL MIGLIORAMENTO DEL SERVIZIO OFFERTO, </w:t>
      </w:r>
    </w:p>
    <w:p w14:paraId="68E498FF" w14:textId="77777777" w:rsidR="00082EB5" w:rsidRDefault="00082EB5" w:rsidP="00452A50">
      <w:pPr>
        <w:pStyle w:val="Corpodeltesto"/>
        <w:ind w:left="5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CON LA PRESENTE DICHIARO DI:</w:t>
      </w:r>
    </w:p>
    <w:p w14:paraId="24CE6361" w14:textId="77777777" w:rsidR="00082EB5" w:rsidRPr="00AC1F28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1CC74A92" w14:textId="77777777" w:rsidR="00082EB5" w:rsidRDefault="00082EB5" w:rsidP="00452A50">
      <w:pPr>
        <w:pStyle w:val="Corpodeltesto"/>
        <w:numPr>
          <w:ilvl w:val="0"/>
          <w:numId w:val="6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AC1F28"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SSERE A CONOSCENZA CHE LA PRIORITA’ DELL’ ISCRIZIONE VIENE DATA AI RESIDENTI D</w:t>
      </w:r>
      <w:r w:rsidR="005D2755">
        <w:rPr>
          <w:rFonts w:ascii="Arial Narrow" w:hAnsi="Arial Narrow" w:cs="Arial Narrow"/>
          <w:sz w:val="22"/>
          <w:szCs w:val="22"/>
        </w:rPr>
        <w:t xml:space="preserve">EL MUNICIPIO </w:t>
      </w:r>
      <w:r w:rsidR="002204FF">
        <w:rPr>
          <w:rFonts w:ascii="Arial Narrow" w:hAnsi="Arial Narrow" w:cs="Arial Narrow"/>
          <w:sz w:val="22"/>
          <w:szCs w:val="22"/>
        </w:rPr>
        <w:t>2</w:t>
      </w:r>
    </w:p>
    <w:p w14:paraId="24847DB6" w14:textId="1475D73D" w:rsidR="00452A50" w:rsidRDefault="3C96BB0A" w:rsidP="00452A50">
      <w:pPr>
        <w:pStyle w:val="Corpodeltesto"/>
        <w:numPr>
          <w:ilvl w:val="0"/>
          <w:numId w:val="6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3C96BB0A">
        <w:rPr>
          <w:rFonts w:ascii="Arial Narrow" w:hAnsi="Arial Narrow" w:cs="Arial Narrow"/>
          <w:sz w:val="22"/>
          <w:szCs w:val="22"/>
        </w:rPr>
        <w:t xml:space="preserve">ESSERE A CONOSCENZA CHE </w:t>
      </w:r>
      <w:r w:rsidRPr="3C96BB0A">
        <w:rPr>
          <w:rFonts w:ascii="Arial Narrow" w:hAnsi="Arial Narrow" w:cs="Arial Narrow"/>
          <w:b/>
          <w:bCs/>
          <w:sz w:val="22"/>
          <w:szCs w:val="22"/>
        </w:rPr>
        <w:t>DOPO 3</w:t>
      </w:r>
      <w:r w:rsidRPr="3C96BB0A">
        <w:rPr>
          <w:rFonts w:ascii="Arial Narrow" w:hAnsi="Arial Narrow" w:cs="Arial Narrow"/>
          <w:sz w:val="22"/>
          <w:szCs w:val="22"/>
        </w:rPr>
        <w:t xml:space="preserve"> </w:t>
      </w:r>
      <w:r w:rsidRPr="3C96BB0A">
        <w:rPr>
          <w:rFonts w:ascii="Arial Narrow" w:hAnsi="Arial Narrow" w:cs="Arial Narrow"/>
          <w:b/>
          <w:bCs/>
          <w:sz w:val="22"/>
          <w:szCs w:val="22"/>
        </w:rPr>
        <w:t xml:space="preserve">ASSENZE CONSECUTIVE </w:t>
      </w:r>
    </w:p>
    <w:p w14:paraId="09D76B37" w14:textId="77777777" w:rsidR="00452A50" w:rsidRDefault="00082EB5" w:rsidP="00452A50">
      <w:pPr>
        <w:pStyle w:val="Corpodeltesto"/>
        <w:ind w:left="567"/>
        <w:rPr>
          <w:rFonts w:ascii="Arial Narrow" w:hAnsi="Arial Narrow" w:cs="Arial Narrow"/>
          <w:sz w:val="22"/>
          <w:szCs w:val="22"/>
        </w:rPr>
      </w:pPr>
      <w:r w:rsidRPr="00452A50">
        <w:rPr>
          <w:rFonts w:ascii="Arial Narrow" w:hAnsi="Arial Narrow" w:cs="Arial Narrow"/>
          <w:b/>
          <w:sz w:val="22"/>
          <w:szCs w:val="22"/>
        </w:rPr>
        <w:t>SARO’ DEPENNATO DAL CORSO</w:t>
      </w:r>
      <w:r w:rsidR="002204FF" w:rsidRPr="00452A50">
        <w:rPr>
          <w:rFonts w:ascii="Arial Narrow" w:hAnsi="Arial Narrow" w:cs="Arial Narrow"/>
          <w:sz w:val="22"/>
          <w:szCs w:val="22"/>
        </w:rPr>
        <w:t xml:space="preserve"> </w:t>
      </w:r>
      <w:r w:rsidRPr="00452A50">
        <w:rPr>
          <w:rFonts w:ascii="Arial Narrow" w:hAnsi="Arial Narrow" w:cs="Arial Narrow"/>
          <w:sz w:val="22"/>
          <w:szCs w:val="22"/>
        </w:rPr>
        <w:t>IN OGGETTO E DOVRO’ RICHIEDERE</w:t>
      </w:r>
      <w:r w:rsidR="00452A50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NUOVAMENTE L’ ISCRIZIONE </w:t>
      </w:r>
    </w:p>
    <w:p w14:paraId="2838C405" w14:textId="77777777" w:rsidR="00082EB5" w:rsidRDefault="00082EB5" w:rsidP="00452A50">
      <w:pPr>
        <w:pStyle w:val="Corpodeltesto"/>
        <w:ind w:left="5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 L’ INSERIMENTO NELLA LISTA DI ATTESA</w:t>
      </w:r>
      <w:r w:rsidR="00452A50">
        <w:rPr>
          <w:rFonts w:ascii="Arial Narrow" w:hAnsi="Arial Narrow" w:cs="Arial Narrow"/>
          <w:sz w:val="22"/>
          <w:szCs w:val="22"/>
        </w:rPr>
        <w:t>;</w:t>
      </w:r>
    </w:p>
    <w:p w14:paraId="24C4BFA5" w14:textId="77777777" w:rsidR="00082EB5" w:rsidRPr="00AC1F28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2AF8EFE3" w14:textId="77777777" w:rsidR="00082EB5" w:rsidRDefault="00082EB5" w:rsidP="00452A50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1E02AC">
        <w:rPr>
          <w:rFonts w:ascii="Arial Narrow" w:hAnsi="Arial Narrow" w:cs="Arial Narrow"/>
          <w:b/>
          <w:sz w:val="22"/>
          <w:szCs w:val="22"/>
        </w:rPr>
        <w:t>MI IMPEGNO PER I CORSI CHE LO PREVEDONO</w:t>
      </w:r>
      <w:r>
        <w:rPr>
          <w:rFonts w:ascii="Arial Narrow" w:hAnsi="Arial Narrow" w:cs="Arial Narrow"/>
          <w:sz w:val="22"/>
          <w:szCs w:val="22"/>
        </w:rPr>
        <w:t>:</w:t>
      </w:r>
    </w:p>
    <w:p w14:paraId="2B17B43A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4769E9F7" w14:textId="21BE2200" w:rsidR="00082EB5" w:rsidRDefault="3C96BB0A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 w:rsidRPr="3C96BB0A">
        <w:rPr>
          <w:rFonts w:ascii="Arial Narrow" w:hAnsi="Arial Narrow" w:cs="Arial Narrow"/>
          <w:sz w:val="22"/>
          <w:szCs w:val="22"/>
        </w:rPr>
        <w:t>A FIRMARE AD OGNI INCONTRO IL FOGLIO PRESENZA STILATO APPOSITAMENTE ALLO SCOPO</w:t>
      </w:r>
    </w:p>
    <w:p w14:paraId="45417ADA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VERIFICARE LA PARTECIPAZIONE</w:t>
      </w:r>
      <w:r w:rsidR="00452A50">
        <w:rPr>
          <w:rFonts w:ascii="Arial Narrow" w:hAnsi="Arial Narrow" w:cs="Arial Narrow"/>
          <w:sz w:val="22"/>
          <w:szCs w:val="22"/>
        </w:rPr>
        <w:t>;</w:t>
      </w:r>
    </w:p>
    <w:p w14:paraId="7C12DA07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7A4340C4" w14:textId="77777777" w:rsidR="00082EB5" w:rsidRDefault="00082EB5" w:rsidP="00452A50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b/>
          <w:sz w:val="22"/>
          <w:szCs w:val="22"/>
        </w:rPr>
      </w:pPr>
      <w:r w:rsidRPr="001E02AC">
        <w:rPr>
          <w:rFonts w:ascii="Arial Narrow" w:hAnsi="Arial Narrow" w:cs="Arial Narrow"/>
          <w:b/>
          <w:sz w:val="22"/>
          <w:szCs w:val="22"/>
        </w:rPr>
        <w:t>DICHIARO DI ESSERE INFORMATO</w:t>
      </w:r>
      <w:r>
        <w:rPr>
          <w:rFonts w:ascii="Arial Narrow" w:hAnsi="Arial Narrow" w:cs="Arial Narrow"/>
          <w:b/>
          <w:sz w:val="22"/>
          <w:szCs w:val="22"/>
        </w:rPr>
        <w:t xml:space="preserve"> CHE:</w:t>
      </w:r>
    </w:p>
    <w:p w14:paraId="011893B9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b/>
          <w:sz w:val="22"/>
          <w:szCs w:val="22"/>
        </w:rPr>
      </w:pPr>
    </w:p>
    <w:p w14:paraId="26E7BEB4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 w:rsidRPr="001E02AC">
        <w:rPr>
          <w:rFonts w:ascii="Arial Narrow" w:hAnsi="Arial Narrow" w:cs="Arial Narrow"/>
          <w:sz w:val="22"/>
          <w:szCs w:val="22"/>
        </w:rPr>
        <w:t>COME UT</w:t>
      </w:r>
      <w:r>
        <w:rPr>
          <w:rFonts w:ascii="Arial Narrow" w:hAnsi="Arial Narrow" w:cs="Arial Narrow"/>
          <w:sz w:val="22"/>
          <w:szCs w:val="22"/>
        </w:rPr>
        <w:t>ENTE DEL CAM, SONO ASSICURATO CONTRO I DANNI A COSE O A PERSONE SOLO SE QUESTI DANNI</w:t>
      </w:r>
    </w:p>
    <w:p w14:paraId="238BD676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SIANO DA ATTRIBUIRE</w:t>
      </w:r>
      <w:r w:rsidR="00452A50">
        <w:rPr>
          <w:rFonts w:ascii="Arial Narrow" w:hAnsi="Arial Narrow" w:cs="Arial Narrow"/>
          <w:sz w:val="22"/>
          <w:szCs w:val="22"/>
        </w:rPr>
        <w:t xml:space="preserve"> A</w:t>
      </w:r>
      <w:r>
        <w:rPr>
          <w:rFonts w:ascii="Arial Narrow" w:hAnsi="Arial Narrow" w:cs="Arial Narrow"/>
          <w:sz w:val="22"/>
          <w:szCs w:val="22"/>
        </w:rPr>
        <w:t>:</w:t>
      </w:r>
    </w:p>
    <w:p w14:paraId="46AF2E64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49939964" w14:textId="77777777" w:rsidR="00082EB5" w:rsidRDefault="00082EB5" w:rsidP="00452A50">
      <w:pPr>
        <w:pStyle w:val="Corpodeltesto"/>
        <w:numPr>
          <w:ilvl w:val="0"/>
          <w:numId w:val="10"/>
        </w:numPr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STRUTTURA</w:t>
      </w:r>
    </w:p>
    <w:p w14:paraId="3E70786E" w14:textId="77777777" w:rsidR="00082EB5" w:rsidRDefault="00082EB5" w:rsidP="00452A50">
      <w:pPr>
        <w:pStyle w:val="Corpodeltesto"/>
        <w:numPr>
          <w:ilvl w:val="0"/>
          <w:numId w:val="10"/>
        </w:numPr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INSEGNANTE/ISTRUTTORE</w:t>
      </w:r>
    </w:p>
    <w:p w14:paraId="7BC8EB66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FBA748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PER TUTTI GLI ALTRI CASI L’ ASSICURAZIONE NON COPRIRA’ EVENTUALI DANNI A COSE DI MIA PROPRIETA’ O</w:t>
      </w:r>
    </w:p>
    <w:p w14:paraId="024D5F7C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ALLA MIA PERSONA</w:t>
      </w:r>
      <w:r w:rsidR="00A25C2C">
        <w:rPr>
          <w:rFonts w:ascii="Arial Narrow" w:hAnsi="Arial Narrow" w:cs="Arial Narrow"/>
          <w:sz w:val="22"/>
          <w:szCs w:val="22"/>
        </w:rPr>
        <w:t>.</w:t>
      </w:r>
    </w:p>
    <w:p w14:paraId="6D54C1DB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79DD609" w14:textId="77777777" w:rsidR="00AE0360" w:rsidRPr="00AE0360" w:rsidRDefault="00AE0360" w:rsidP="00AE0360">
      <w:pPr>
        <w:pStyle w:val="Corpodeltesto"/>
        <w:numPr>
          <w:ilvl w:val="0"/>
          <w:numId w:val="9"/>
        </w:numPr>
        <w:ind w:left="709"/>
        <w:rPr>
          <w:rFonts w:ascii="Arial Narrow" w:hAnsi="Arial Narrow" w:cs="Arial Narrow"/>
          <w:sz w:val="22"/>
          <w:szCs w:val="22"/>
        </w:rPr>
      </w:pPr>
      <w:r w:rsidRPr="00AE0360">
        <w:rPr>
          <w:rFonts w:ascii="Arial Narrow" w:hAnsi="Arial Narrow" w:cs="Arial Narrow"/>
          <w:sz w:val="22"/>
          <w:szCs w:val="22"/>
        </w:rPr>
        <w:t>Accetto di ricevere la newsletter del Municipio 2, per essere informato sulle diverse iniziative proposte dal Municipio.</w:t>
      </w:r>
    </w:p>
    <w:p w14:paraId="2D290232" w14:textId="77777777" w:rsidR="00A25C2C" w:rsidRDefault="00A25C2C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1945F35C" w14:textId="224BC1B6" w:rsidR="00A25C2C" w:rsidRDefault="00A25C2C" w:rsidP="00485E0C">
      <w:pPr>
        <w:pStyle w:val="Corpodeltesto"/>
        <w:tabs>
          <w:tab w:val="left" w:pos="1360"/>
        </w:tabs>
        <w:ind w:left="708" w:hanging="424"/>
        <w:jc w:val="center"/>
        <w:rPr>
          <w:rFonts w:ascii="Arial Narrow" w:hAnsi="Arial Narrow" w:cs="Arial Narrow"/>
          <w:sz w:val="22"/>
          <w:szCs w:val="22"/>
        </w:rPr>
      </w:pPr>
    </w:p>
    <w:p w14:paraId="2B95D6EE" w14:textId="77777777" w:rsidR="00AE0360" w:rsidRPr="004A5B49" w:rsidRDefault="00A25C2C" w:rsidP="004A5B49">
      <w:pPr>
        <w:pStyle w:val="Corpodeltesto"/>
        <w:ind w:firstLine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</w:t>
      </w:r>
      <w:r w:rsidR="00082EB5">
        <w:rPr>
          <w:rFonts w:ascii="Arial Narrow" w:hAnsi="Arial Narrow" w:cs="Arial Narrow"/>
          <w:sz w:val="22"/>
          <w:szCs w:val="22"/>
        </w:rPr>
        <w:t>DATA</w:t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082EB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   </w:t>
      </w:r>
      <w:r w:rsidR="00082EB5">
        <w:rPr>
          <w:rFonts w:ascii="Arial Narrow" w:hAnsi="Arial Narrow" w:cs="Arial Narrow"/>
          <w:sz w:val="22"/>
          <w:szCs w:val="22"/>
        </w:rPr>
        <w:t>FIRMA</w:t>
      </w:r>
    </w:p>
    <w:p w14:paraId="2E633F61" w14:textId="77777777" w:rsidR="00A25C2C" w:rsidRDefault="00A25C2C" w:rsidP="009A084F">
      <w:pPr>
        <w:pStyle w:val="Corpodeltesto"/>
      </w:pPr>
      <w:r>
        <w:t>______________________             ___________________________________</w:t>
      </w:r>
    </w:p>
    <w:p w14:paraId="30833AB1" w14:textId="77777777" w:rsidR="00AE0360" w:rsidRDefault="00AE0360" w:rsidP="00092C76">
      <w:pPr>
        <w:pStyle w:val="Corpodeltesto"/>
        <w:rPr>
          <w:rFonts w:ascii="Arial Narrow" w:hAnsi="Arial Narrow" w:cs="Arial"/>
          <w:b/>
          <w:szCs w:val="28"/>
        </w:rPr>
      </w:pPr>
    </w:p>
    <w:p w14:paraId="0AC07733" w14:textId="77777777" w:rsidR="004A5B49" w:rsidRDefault="004A5B49" w:rsidP="00092C76">
      <w:pPr>
        <w:pStyle w:val="Corpodeltesto"/>
        <w:rPr>
          <w:rFonts w:ascii="Arial Narrow" w:hAnsi="Arial Narrow" w:cs="Arial"/>
          <w:b/>
          <w:szCs w:val="28"/>
        </w:rPr>
      </w:pPr>
    </w:p>
    <w:p w14:paraId="14A99B2C" w14:textId="1D1CCECE" w:rsidR="00E57A8B" w:rsidRDefault="00447B4D" w:rsidP="00447B4D">
      <w:pPr>
        <w:pStyle w:val="Standard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lastRenderedPageBreak/>
        <w:t xml:space="preserve">CORSI CAM </w:t>
      </w:r>
      <w:r w:rsidR="005756CF">
        <w:rPr>
          <w:rFonts w:ascii="Arial Narrow" w:hAnsi="Arial Narrow" w:cs="Arial"/>
          <w:b/>
          <w:sz w:val="40"/>
          <w:szCs w:val="40"/>
        </w:rPr>
        <w:t>ZARA</w:t>
      </w:r>
    </w:p>
    <w:p w14:paraId="75366862" w14:textId="434F769B" w:rsidR="00485E0C" w:rsidRDefault="00485E0C" w:rsidP="00447B4D">
      <w:pPr>
        <w:pStyle w:val="Standard"/>
        <w:jc w:val="center"/>
        <w:rPr>
          <w:rFonts w:ascii="Arial Narrow" w:hAnsi="Arial Narrow" w:cs="Arial"/>
          <w:b/>
          <w:sz w:val="40"/>
          <w:szCs w:val="40"/>
        </w:rPr>
      </w:pPr>
    </w:p>
    <w:p w14:paraId="11D5B9D0" w14:textId="77AC7BD9" w:rsidR="006D2DB4" w:rsidRDefault="6232C1EE" w:rsidP="00E90864">
      <w:pPr>
        <w:pStyle w:val="Corpodeltesto"/>
        <w:rPr>
          <w:rFonts w:ascii="Arial Narrow" w:hAnsi="Arial Narrow" w:cs="Arial"/>
          <w:b/>
          <w:bCs/>
        </w:rPr>
      </w:pPr>
      <w:r w:rsidRPr="6232C1EE">
        <w:rPr>
          <w:rFonts w:ascii="Arial Narrow" w:hAnsi="Arial Narrow" w:cs="Arial"/>
          <w:b/>
          <w:bCs/>
        </w:rPr>
        <w:t xml:space="preserve">                  </w:t>
      </w:r>
      <w:bookmarkStart w:id="0" w:name="_Hlk85532364"/>
      <w:r w:rsidRPr="6232C1EE">
        <w:rPr>
          <w:rFonts w:ascii="Arial Narrow" w:hAnsi="Arial Narrow" w:cs="Arial"/>
          <w:b/>
          <w:bCs/>
        </w:rPr>
        <w:t>RICHIEDO CON LA PRESENTE L’ ISCRIZIONE AL CORSO DI:</w:t>
      </w:r>
      <w:bookmarkEnd w:id="0"/>
    </w:p>
    <w:p w14:paraId="2F182400" w14:textId="77777777" w:rsidR="00E90864" w:rsidRPr="00E90864" w:rsidRDefault="00E90864" w:rsidP="00E90864">
      <w:pPr>
        <w:pStyle w:val="Corpodeltesto"/>
        <w:rPr>
          <w:rFonts w:ascii="Arial Narrow" w:hAnsi="Arial Narrow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6D2DB4" w14:paraId="4340FC3C" w14:textId="77777777" w:rsidTr="1D65C4AF">
        <w:tc>
          <w:tcPr>
            <w:tcW w:w="5523" w:type="dxa"/>
          </w:tcPr>
          <w:p w14:paraId="5F5750D8" w14:textId="77777777" w:rsidR="006D2DB4" w:rsidRPr="006D2DB4" w:rsidRDefault="006D2DB4" w:rsidP="006D2DB4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bookmarkStart w:id="1" w:name="_Hlk85532351"/>
            <w:r w:rsidRPr="006D2DB4">
              <w:rPr>
                <w:rStyle w:val="jsgrdq"/>
                <w:b/>
                <w:bCs/>
                <w:color w:val="000000"/>
              </w:rPr>
              <w:t>LUNEDI’</w:t>
            </w:r>
          </w:p>
          <w:p w14:paraId="33C5520D" w14:textId="1C89A7C7" w:rsidR="006D2DB4" w:rsidRPr="006D2DB4" w:rsidRDefault="006D2DB4" w:rsidP="00AF5318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 w:rsidRPr="006D2DB4">
              <w:rPr>
                <w:rStyle w:val="jsgrdq"/>
                <w:color w:val="000000"/>
              </w:rPr>
              <w:t xml:space="preserve">RISVEGLIO MUSCOLARE          </w:t>
            </w:r>
            <w:r w:rsidR="00AA03C9">
              <w:rPr>
                <w:rStyle w:val="jsgrdq"/>
                <w:color w:val="000000"/>
              </w:rPr>
              <w:t>9</w:t>
            </w:r>
            <w:r w:rsidRPr="006D2DB4">
              <w:rPr>
                <w:rStyle w:val="jsgrdq"/>
                <w:color w:val="000000"/>
              </w:rPr>
              <w:t>:</w:t>
            </w:r>
            <w:r w:rsidR="00AA03C9">
              <w:rPr>
                <w:rStyle w:val="jsgrdq"/>
                <w:color w:val="000000"/>
              </w:rPr>
              <w:t>0</w:t>
            </w:r>
            <w:r w:rsidRPr="006D2DB4">
              <w:rPr>
                <w:rStyle w:val="jsgrdq"/>
                <w:color w:val="000000"/>
              </w:rPr>
              <w:t>0/</w:t>
            </w:r>
            <w:r w:rsidR="00AA03C9">
              <w:rPr>
                <w:rStyle w:val="jsgrdq"/>
                <w:color w:val="000000"/>
              </w:rPr>
              <w:t>10</w:t>
            </w:r>
            <w:r w:rsidRPr="006D2DB4">
              <w:rPr>
                <w:rStyle w:val="jsgrdq"/>
                <w:color w:val="000000"/>
              </w:rPr>
              <w:t>:</w:t>
            </w:r>
            <w:r w:rsidR="00AA03C9">
              <w:rPr>
                <w:rStyle w:val="jsgrdq"/>
                <w:color w:val="000000"/>
              </w:rPr>
              <w:t>0</w:t>
            </w:r>
            <w:r w:rsidRPr="006D2DB4">
              <w:rPr>
                <w:rStyle w:val="jsgrdq"/>
                <w:color w:val="000000"/>
              </w:rPr>
              <w:t>0</w:t>
            </w:r>
          </w:p>
          <w:p w14:paraId="33E97F8F" w14:textId="51412332" w:rsidR="006D2DB4" w:rsidRPr="006D2DB4" w:rsidRDefault="006D2DB4" w:rsidP="00AF5318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 w:rsidRPr="006D2DB4">
              <w:rPr>
                <w:rStyle w:val="jsgrdq"/>
                <w:color w:val="000000"/>
              </w:rPr>
              <w:t xml:space="preserve">GINNASTICA ANTALGICA      </w:t>
            </w:r>
            <w:r w:rsidR="00AA03C9">
              <w:rPr>
                <w:rStyle w:val="jsgrdq"/>
                <w:color w:val="000000"/>
              </w:rPr>
              <w:t>10</w:t>
            </w:r>
            <w:r w:rsidRPr="006D2DB4">
              <w:rPr>
                <w:rStyle w:val="jsgrdq"/>
                <w:color w:val="000000"/>
              </w:rPr>
              <w:t>:</w:t>
            </w:r>
            <w:r w:rsidR="00AA03C9">
              <w:rPr>
                <w:rStyle w:val="jsgrdq"/>
                <w:color w:val="000000"/>
              </w:rPr>
              <w:t>00</w:t>
            </w:r>
            <w:r w:rsidRPr="006D2DB4">
              <w:rPr>
                <w:rStyle w:val="jsgrdq"/>
                <w:color w:val="000000"/>
              </w:rPr>
              <w:t>/1</w:t>
            </w:r>
            <w:r w:rsidR="00AA03C9">
              <w:rPr>
                <w:rStyle w:val="jsgrdq"/>
                <w:color w:val="000000"/>
              </w:rPr>
              <w:t>1</w:t>
            </w:r>
            <w:r w:rsidRPr="006D2DB4">
              <w:rPr>
                <w:rStyle w:val="jsgrdq"/>
                <w:color w:val="000000"/>
              </w:rPr>
              <w:t>:</w:t>
            </w:r>
            <w:r w:rsidR="00AA03C9">
              <w:rPr>
                <w:rStyle w:val="jsgrdq"/>
                <w:color w:val="000000"/>
              </w:rPr>
              <w:t>00</w:t>
            </w:r>
            <w:r w:rsidRPr="006D2DB4">
              <w:rPr>
                <w:rStyle w:val="jsgrdq"/>
                <w:color w:val="000000"/>
              </w:rPr>
              <w:t xml:space="preserve"> </w:t>
            </w:r>
          </w:p>
          <w:p w14:paraId="1FCF6BB1" w14:textId="23C2FF3B" w:rsidR="006D2DB4" w:rsidRPr="00AA03C9" w:rsidRDefault="6232C1EE" w:rsidP="00AF5318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 w:rsidRPr="6232C1EE">
              <w:rPr>
                <w:rStyle w:val="jsgrdq"/>
                <w:color w:val="000000" w:themeColor="text1"/>
              </w:rPr>
              <w:t xml:space="preserve">GINNASTICA DOLCE              </w:t>
            </w:r>
            <w:r w:rsidR="00AA03C9">
              <w:rPr>
                <w:rStyle w:val="jsgrdq"/>
                <w:color w:val="000000" w:themeColor="text1"/>
              </w:rPr>
              <w:t xml:space="preserve">  </w:t>
            </w:r>
            <w:r w:rsidRPr="6232C1EE">
              <w:rPr>
                <w:rStyle w:val="jsgrdq"/>
                <w:color w:val="000000" w:themeColor="text1"/>
              </w:rPr>
              <w:t>11:00/1</w:t>
            </w:r>
            <w:r w:rsidR="00AA03C9">
              <w:rPr>
                <w:rStyle w:val="jsgrdq"/>
                <w:color w:val="000000" w:themeColor="text1"/>
              </w:rPr>
              <w:t>2</w:t>
            </w:r>
            <w:r w:rsidRPr="6232C1EE">
              <w:rPr>
                <w:rStyle w:val="jsgrdq"/>
                <w:color w:val="000000" w:themeColor="text1"/>
              </w:rPr>
              <w:t>:</w:t>
            </w:r>
            <w:r w:rsidR="00AA03C9">
              <w:rPr>
                <w:rStyle w:val="jsgrdq"/>
                <w:color w:val="000000" w:themeColor="text1"/>
              </w:rPr>
              <w:t>00</w:t>
            </w:r>
          </w:p>
          <w:p w14:paraId="0AC64C09" w14:textId="6F3D8CF8" w:rsidR="00AA03C9" w:rsidRPr="006D2DB4" w:rsidRDefault="00D3134E" w:rsidP="00AA03C9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>
              <w:rPr>
                <w:rStyle w:val="jsgrdq"/>
                <w:color w:val="000000" w:themeColor="text1"/>
              </w:rPr>
              <w:t xml:space="preserve">BENESSERE IN MOVIMENTO </w:t>
            </w:r>
            <w:r w:rsidR="00AA03C9" w:rsidRPr="6232C1EE">
              <w:rPr>
                <w:rStyle w:val="jsgrdq"/>
                <w:color w:val="000000" w:themeColor="text1"/>
              </w:rPr>
              <w:t>1</w:t>
            </w:r>
            <w:r w:rsidR="00AA03C9">
              <w:rPr>
                <w:rStyle w:val="jsgrdq"/>
                <w:color w:val="000000" w:themeColor="text1"/>
              </w:rPr>
              <w:t>2</w:t>
            </w:r>
            <w:r w:rsidR="00AA03C9" w:rsidRPr="6232C1EE">
              <w:rPr>
                <w:rStyle w:val="jsgrdq"/>
                <w:color w:val="000000" w:themeColor="text1"/>
              </w:rPr>
              <w:t>:00/1</w:t>
            </w:r>
            <w:r w:rsidR="00AA03C9">
              <w:rPr>
                <w:rStyle w:val="jsgrdq"/>
                <w:color w:val="000000" w:themeColor="text1"/>
              </w:rPr>
              <w:t>3</w:t>
            </w:r>
            <w:r w:rsidR="00AA03C9" w:rsidRPr="6232C1EE">
              <w:rPr>
                <w:rStyle w:val="jsgrdq"/>
                <w:color w:val="000000" w:themeColor="text1"/>
              </w:rPr>
              <w:t>:</w:t>
            </w:r>
            <w:r w:rsidR="00AA03C9">
              <w:rPr>
                <w:rStyle w:val="jsgrdq"/>
                <w:color w:val="000000" w:themeColor="text1"/>
              </w:rPr>
              <w:t>00</w:t>
            </w:r>
          </w:p>
          <w:p w14:paraId="3DFFEDE3" w14:textId="3ACF5424" w:rsidR="006D2DB4" w:rsidRDefault="006D2DB4" w:rsidP="00AF5318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006D2DB4">
              <w:t xml:space="preserve">INGLESE BASE </w:t>
            </w:r>
            <w:r>
              <w:t xml:space="preserve">                        </w:t>
            </w:r>
            <w:r w:rsidR="00AA03C9">
              <w:t xml:space="preserve">  </w:t>
            </w:r>
            <w:r w:rsidRPr="006D2DB4">
              <w:t>14</w:t>
            </w:r>
            <w:r>
              <w:t>:00</w:t>
            </w:r>
            <w:r w:rsidRPr="006D2DB4">
              <w:t>/15</w:t>
            </w:r>
            <w:r>
              <w:t>:00</w:t>
            </w:r>
          </w:p>
          <w:p w14:paraId="46362677" w14:textId="50103672" w:rsidR="006D2DB4" w:rsidRDefault="6232C1EE" w:rsidP="6232C1EE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 xml:space="preserve">INGLESE INTERMEDIO          </w:t>
            </w:r>
            <w:r w:rsidR="00AA03C9">
              <w:t xml:space="preserve">  </w:t>
            </w:r>
            <w:r>
              <w:t>15:0</w:t>
            </w:r>
            <w:r w:rsidR="00AA03C9">
              <w:t>0</w:t>
            </w:r>
            <w:r>
              <w:t>/16:0</w:t>
            </w:r>
            <w:r w:rsidR="00AA03C9">
              <w:t>0</w:t>
            </w:r>
          </w:p>
          <w:p w14:paraId="6AE3C4CF" w14:textId="3D5A7B08" w:rsidR="46D03983" w:rsidRDefault="00AA03C9" w:rsidP="46D03983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 xml:space="preserve">INGLESE CONVERSAZIONE   </w:t>
            </w:r>
            <w:r w:rsidR="6232C1EE">
              <w:t>1</w:t>
            </w:r>
            <w:r>
              <w:t>6</w:t>
            </w:r>
            <w:r w:rsidR="6232C1EE">
              <w:t>:</w:t>
            </w:r>
            <w:r>
              <w:t>0</w:t>
            </w:r>
            <w:r w:rsidR="6232C1EE">
              <w:t>0/1</w:t>
            </w:r>
            <w:r>
              <w:t>7</w:t>
            </w:r>
            <w:r w:rsidR="6232C1EE">
              <w:t>:</w:t>
            </w:r>
            <w:r>
              <w:t>0</w:t>
            </w:r>
            <w:r w:rsidR="6232C1EE">
              <w:t>0</w:t>
            </w:r>
          </w:p>
          <w:p w14:paraId="26DD8F33" w14:textId="486AF0E9" w:rsidR="6232C1EE" w:rsidRDefault="00AA03C9" w:rsidP="6232C1EE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 xml:space="preserve">SPAGNOLO BASE                      </w:t>
            </w:r>
            <w:r w:rsidR="6232C1EE">
              <w:t>1</w:t>
            </w:r>
            <w:r>
              <w:t>7</w:t>
            </w:r>
            <w:r w:rsidR="6232C1EE">
              <w:t>:</w:t>
            </w:r>
            <w:r>
              <w:t>0</w:t>
            </w:r>
            <w:r w:rsidR="6232C1EE">
              <w:t>0/1</w:t>
            </w:r>
            <w:r>
              <w:t>8</w:t>
            </w:r>
            <w:r w:rsidR="6232C1EE">
              <w:t>:</w:t>
            </w:r>
            <w:r>
              <w:t>0</w:t>
            </w:r>
            <w:r w:rsidR="6232C1EE">
              <w:t>0</w:t>
            </w:r>
          </w:p>
          <w:p w14:paraId="156B116F" w14:textId="50016B4D" w:rsidR="6232C1EE" w:rsidRDefault="6232C1EE" w:rsidP="6232C1EE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6232C1EE">
              <w:t xml:space="preserve">TABLET E SMARTPHONE      </w:t>
            </w:r>
            <w:r w:rsidR="00AA03C9">
              <w:t xml:space="preserve"> </w:t>
            </w:r>
            <w:r w:rsidRPr="6232C1EE">
              <w:t>14:30/15:30</w:t>
            </w:r>
          </w:p>
          <w:p w14:paraId="354E3E49" w14:textId="4F0DC410" w:rsidR="6232C1EE" w:rsidRDefault="6232C1EE" w:rsidP="6232C1EE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6232C1EE">
              <w:t xml:space="preserve">PC BASE                                     </w:t>
            </w:r>
            <w:r w:rsidR="00AA03C9">
              <w:t xml:space="preserve"> </w:t>
            </w:r>
            <w:r w:rsidRPr="6232C1EE">
              <w:t>15:3</w:t>
            </w:r>
            <w:r w:rsidR="00EA6A87">
              <w:t>0</w:t>
            </w:r>
            <w:r w:rsidRPr="6232C1EE">
              <w:t>/16:3</w:t>
            </w:r>
            <w:r w:rsidR="00EA6A87">
              <w:t>0</w:t>
            </w:r>
          </w:p>
          <w:p w14:paraId="602BBDE0" w14:textId="7544B363" w:rsidR="6232C1EE" w:rsidRDefault="6232C1EE" w:rsidP="6232C1EE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6232C1EE">
              <w:t xml:space="preserve">PC AVANZATO                         </w:t>
            </w:r>
            <w:r w:rsidR="00AA03C9">
              <w:t xml:space="preserve"> </w:t>
            </w:r>
            <w:r w:rsidRPr="6232C1EE">
              <w:t>16:</w:t>
            </w:r>
            <w:r w:rsidR="00EA6A87">
              <w:t>3</w:t>
            </w:r>
            <w:r w:rsidRPr="6232C1EE">
              <w:t>0/17:</w:t>
            </w:r>
            <w:r w:rsidR="00EA6A87">
              <w:t>3</w:t>
            </w:r>
            <w:r w:rsidRPr="6232C1EE">
              <w:t>0</w:t>
            </w:r>
          </w:p>
          <w:p w14:paraId="45954E87" w14:textId="38407CAE" w:rsidR="00EA6A87" w:rsidRDefault="00EA6A87" w:rsidP="6232C1EE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TAI CHI                                        17:45/18:45</w:t>
            </w:r>
          </w:p>
          <w:p w14:paraId="4D12C29D" w14:textId="6A74D6B9" w:rsidR="006D2DB4" w:rsidRDefault="006D2DB4" w:rsidP="00EA6A87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>
              <w:rPr>
                <w:rStyle w:val="jsgrdq"/>
                <w:b/>
                <w:bCs/>
                <w:color w:val="000000"/>
              </w:rPr>
              <w:t>MART</w:t>
            </w:r>
            <w:r w:rsidRPr="006D2DB4">
              <w:rPr>
                <w:rStyle w:val="jsgrdq"/>
                <w:b/>
                <w:bCs/>
                <w:color w:val="000000"/>
              </w:rPr>
              <w:t>EDI’</w:t>
            </w:r>
          </w:p>
          <w:p w14:paraId="779C9E97" w14:textId="7EF48186" w:rsidR="006D2DB4" w:rsidRDefault="006D2DB4" w:rsidP="006D2DB4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D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RISVEGLIO MUSCOLARE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Pr="006D2D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:00</w:t>
            </w:r>
            <w:r w:rsidRPr="006D2D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:00</w:t>
            </w:r>
          </w:p>
          <w:p w14:paraId="4E7CEF61" w14:textId="5D769767" w:rsidR="006D2DB4" w:rsidRPr="006D2DB4" w:rsidRDefault="006D2DB4" w:rsidP="006D2DB4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D2D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YOGA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EA6A8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LIV.</w:t>
            </w:r>
            <w:proofErr w:type="gramEnd"/>
            <w:r w:rsidR="00EA6A8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</w:t>
            </w:r>
            <w:r w:rsidR="00EA6A8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6D2D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10:0</w:t>
            </w:r>
            <w:r w:rsidR="00EA6A8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006D2D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/11:0</w:t>
            </w:r>
            <w:r w:rsidR="00EA6A8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  <w:p w14:paraId="2065D59B" w14:textId="5D560CA7" w:rsidR="006D2DB4" w:rsidRPr="006D2DB4" w:rsidRDefault="1D65C4AF" w:rsidP="006D2DB4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1D65C4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YOGA </w:t>
            </w:r>
            <w:r w:rsidR="00EA6A8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RILASSAMENTO </w:t>
            </w:r>
            <w:r w:rsidRPr="1D65C4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11:</w:t>
            </w:r>
            <w:r w:rsidR="00EA6A8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1D65C4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0/12:</w:t>
            </w:r>
            <w:r w:rsidR="00EA6A8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1D65C4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  <w:p w14:paraId="09031FF4" w14:textId="42BE38AB" w:rsidR="006D2DB4" w:rsidRPr="006D2DB4" w:rsidRDefault="46D03983" w:rsidP="46D03983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46D039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GINNASTICA DOLCE             16:30/17:30</w:t>
            </w:r>
          </w:p>
          <w:p w14:paraId="1F5E705E" w14:textId="6D45221F" w:rsidR="006D2DB4" w:rsidRPr="006D2DB4" w:rsidRDefault="46D03983" w:rsidP="006D2DB4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46D039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PILATES                                    17:3</w:t>
            </w:r>
            <w:r w:rsidR="00EA6A8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46D039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/18:3</w:t>
            </w:r>
            <w:r w:rsidR="00EA6A8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  <w:p w14:paraId="30D639F4" w14:textId="77777777" w:rsidR="006D2DB4" w:rsidRPr="006D2DB4" w:rsidRDefault="006D2DB4" w:rsidP="006D2DB4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 w:rsidRPr="006D2DB4">
              <w:rPr>
                <w:rStyle w:val="jsgrdq"/>
                <w:b/>
                <w:bCs/>
                <w:color w:val="000000"/>
              </w:rPr>
              <w:t>MERCOLEDI’</w:t>
            </w:r>
          </w:p>
          <w:p w14:paraId="0662DA44" w14:textId="77777777" w:rsidR="00482D5C" w:rsidRPr="006D2DB4" w:rsidRDefault="00482D5C" w:rsidP="00482D5C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 w:rsidRPr="006D2DB4">
              <w:rPr>
                <w:rStyle w:val="jsgrdq"/>
                <w:color w:val="000000"/>
              </w:rPr>
              <w:t xml:space="preserve">RISVEGLIO MUSCOLARE          </w:t>
            </w:r>
            <w:r>
              <w:rPr>
                <w:rStyle w:val="jsgrdq"/>
                <w:color w:val="000000"/>
              </w:rPr>
              <w:t>9</w:t>
            </w:r>
            <w:r w:rsidRPr="006D2DB4">
              <w:rPr>
                <w:rStyle w:val="jsgrdq"/>
                <w:color w:val="000000"/>
              </w:rPr>
              <w:t>:</w:t>
            </w:r>
            <w:r>
              <w:rPr>
                <w:rStyle w:val="jsgrdq"/>
                <w:color w:val="000000"/>
              </w:rPr>
              <w:t>0</w:t>
            </w:r>
            <w:r w:rsidRPr="006D2DB4">
              <w:rPr>
                <w:rStyle w:val="jsgrdq"/>
                <w:color w:val="000000"/>
              </w:rPr>
              <w:t>0/</w:t>
            </w:r>
            <w:r>
              <w:rPr>
                <w:rStyle w:val="jsgrdq"/>
                <w:color w:val="000000"/>
              </w:rPr>
              <w:t>10</w:t>
            </w:r>
            <w:r w:rsidRPr="006D2DB4">
              <w:rPr>
                <w:rStyle w:val="jsgrdq"/>
                <w:color w:val="000000"/>
              </w:rPr>
              <w:t>:</w:t>
            </w:r>
            <w:r>
              <w:rPr>
                <w:rStyle w:val="jsgrdq"/>
                <w:color w:val="000000"/>
              </w:rPr>
              <w:t>0</w:t>
            </w:r>
            <w:r w:rsidRPr="006D2DB4">
              <w:rPr>
                <w:rStyle w:val="jsgrdq"/>
                <w:color w:val="000000"/>
              </w:rPr>
              <w:t>0</w:t>
            </w:r>
          </w:p>
          <w:p w14:paraId="195C229F" w14:textId="77777777" w:rsidR="00482D5C" w:rsidRPr="006D2DB4" w:rsidRDefault="00482D5C" w:rsidP="00482D5C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 w:rsidRPr="006D2DB4">
              <w:rPr>
                <w:rStyle w:val="jsgrdq"/>
                <w:color w:val="000000"/>
              </w:rPr>
              <w:t xml:space="preserve">GINNASTICA ANTALGICA      </w:t>
            </w:r>
            <w:r>
              <w:rPr>
                <w:rStyle w:val="jsgrdq"/>
                <w:color w:val="000000"/>
              </w:rPr>
              <w:t>10</w:t>
            </w:r>
            <w:r w:rsidRPr="006D2DB4">
              <w:rPr>
                <w:rStyle w:val="jsgrdq"/>
                <w:color w:val="000000"/>
              </w:rPr>
              <w:t>:</w:t>
            </w:r>
            <w:r>
              <w:rPr>
                <w:rStyle w:val="jsgrdq"/>
                <w:color w:val="000000"/>
              </w:rPr>
              <w:t>00</w:t>
            </w:r>
            <w:r w:rsidRPr="006D2DB4">
              <w:rPr>
                <w:rStyle w:val="jsgrdq"/>
                <w:color w:val="000000"/>
              </w:rPr>
              <w:t>/1</w:t>
            </w:r>
            <w:r>
              <w:rPr>
                <w:rStyle w:val="jsgrdq"/>
                <w:color w:val="000000"/>
              </w:rPr>
              <w:t>1</w:t>
            </w:r>
            <w:r w:rsidRPr="006D2DB4">
              <w:rPr>
                <w:rStyle w:val="jsgrdq"/>
                <w:color w:val="000000"/>
              </w:rPr>
              <w:t>:</w:t>
            </w:r>
            <w:r>
              <w:rPr>
                <w:rStyle w:val="jsgrdq"/>
                <w:color w:val="000000"/>
              </w:rPr>
              <w:t>00</w:t>
            </w:r>
            <w:r w:rsidRPr="006D2DB4">
              <w:rPr>
                <w:rStyle w:val="jsgrdq"/>
                <w:color w:val="000000"/>
              </w:rPr>
              <w:t xml:space="preserve"> </w:t>
            </w:r>
          </w:p>
          <w:p w14:paraId="7EA8DEE9" w14:textId="77777777" w:rsidR="00482D5C" w:rsidRPr="00AA03C9" w:rsidRDefault="00482D5C" w:rsidP="00482D5C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 w:rsidRPr="6232C1EE">
              <w:rPr>
                <w:rStyle w:val="jsgrdq"/>
                <w:color w:val="000000" w:themeColor="text1"/>
              </w:rPr>
              <w:t xml:space="preserve">GINNASTICA DOLCE              </w:t>
            </w:r>
            <w:r>
              <w:rPr>
                <w:rStyle w:val="jsgrdq"/>
                <w:color w:val="000000" w:themeColor="text1"/>
              </w:rPr>
              <w:t xml:space="preserve">  </w:t>
            </w:r>
            <w:r w:rsidRPr="6232C1EE">
              <w:rPr>
                <w:rStyle w:val="jsgrdq"/>
                <w:color w:val="000000" w:themeColor="text1"/>
              </w:rPr>
              <w:t>11:00/1</w:t>
            </w:r>
            <w:r>
              <w:rPr>
                <w:rStyle w:val="jsgrdq"/>
                <w:color w:val="000000" w:themeColor="text1"/>
              </w:rPr>
              <w:t>2</w:t>
            </w:r>
            <w:r w:rsidRPr="6232C1EE">
              <w:rPr>
                <w:rStyle w:val="jsgrdq"/>
                <w:color w:val="000000" w:themeColor="text1"/>
              </w:rPr>
              <w:t>:</w:t>
            </w:r>
            <w:r>
              <w:rPr>
                <w:rStyle w:val="jsgrdq"/>
                <w:color w:val="000000" w:themeColor="text1"/>
              </w:rPr>
              <w:t>00</w:t>
            </w:r>
          </w:p>
          <w:p w14:paraId="5A96350F" w14:textId="77777777" w:rsidR="00D3134E" w:rsidRPr="006D2DB4" w:rsidRDefault="00D3134E" w:rsidP="00D3134E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>
              <w:rPr>
                <w:rStyle w:val="jsgrdq"/>
                <w:color w:val="000000" w:themeColor="text1"/>
              </w:rPr>
              <w:t xml:space="preserve">BENESSERE IN MOVIMENTO </w:t>
            </w:r>
            <w:r w:rsidRPr="6232C1EE">
              <w:rPr>
                <w:rStyle w:val="jsgrdq"/>
                <w:color w:val="000000" w:themeColor="text1"/>
              </w:rPr>
              <w:t>1</w:t>
            </w:r>
            <w:r>
              <w:rPr>
                <w:rStyle w:val="jsgrdq"/>
                <w:color w:val="000000" w:themeColor="text1"/>
              </w:rPr>
              <w:t>2</w:t>
            </w:r>
            <w:r w:rsidRPr="6232C1EE">
              <w:rPr>
                <w:rStyle w:val="jsgrdq"/>
                <w:color w:val="000000" w:themeColor="text1"/>
              </w:rPr>
              <w:t>:00/1</w:t>
            </w:r>
            <w:r>
              <w:rPr>
                <w:rStyle w:val="jsgrdq"/>
                <w:color w:val="000000" w:themeColor="text1"/>
              </w:rPr>
              <w:t>3</w:t>
            </w:r>
            <w:r w:rsidRPr="6232C1EE">
              <w:rPr>
                <w:rStyle w:val="jsgrdq"/>
                <w:color w:val="000000" w:themeColor="text1"/>
              </w:rPr>
              <w:t>:</w:t>
            </w:r>
            <w:r>
              <w:rPr>
                <w:rStyle w:val="jsgrdq"/>
                <w:color w:val="000000" w:themeColor="text1"/>
              </w:rPr>
              <w:t>00</w:t>
            </w:r>
          </w:p>
          <w:p w14:paraId="6DB443ED" w14:textId="752E9254" w:rsidR="1D65C4AF" w:rsidRDefault="1D65C4AF" w:rsidP="1D65C4AF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1D65C4AF">
              <w:t>CUCITO CREATIVO                   9:30/12:30</w:t>
            </w:r>
          </w:p>
          <w:p w14:paraId="09EF9AC9" w14:textId="7CA9B5BA" w:rsidR="6232C1EE" w:rsidRDefault="6232C1EE" w:rsidP="6232C1EE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6232C1EE">
              <w:t>ACQUERELLO TEC BASE         9:30/11:00</w:t>
            </w:r>
          </w:p>
          <w:p w14:paraId="0782DAB3" w14:textId="4B67B04D" w:rsidR="6232C1EE" w:rsidRDefault="6232C1EE" w:rsidP="6232C1EE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6232C1EE">
              <w:t>ACQUERELLO TEC AV.TA     11:</w:t>
            </w:r>
            <w:r w:rsidR="00482D5C">
              <w:t>00</w:t>
            </w:r>
            <w:r w:rsidRPr="6232C1EE">
              <w:t>/12:</w:t>
            </w:r>
            <w:r w:rsidR="00482D5C">
              <w:t>30</w:t>
            </w:r>
          </w:p>
          <w:p w14:paraId="012129CA" w14:textId="0BCEA97E" w:rsidR="00482D5C" w:rsidRDefault="00482D5C" w:rsidP="00482D5C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SCRITTURA CREATIVA          16:30/18:30</w:t>
            </w:r>
          </w:p>
          <w:p w14:paraId="0F32F15D" w14:textId="7BBECA34" w:rsidR="006D2DB4" w:rsidRPr="006D2DB4" w:rsidRDefault="006D2DB4" w:rsidP="00E90864">
            <w:pPr>
              <w:pStyle w:val="04xlpa"/>
            </w:pPr>
          </w:p>
        </w:tc>
        <w:tc>
          <w:tcPr>
            <w:tcW w:w="5523" w:type="dxa"/>
          </w:tcPr>
          <w:p w14:paraId="71C05A86" w14:textId="2D491A9A" w:rsidR="00AF5318" w:rsidRPr="006D2DB4" w:rsidRDefault="46D03983" w:rsidP="00AF5318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 w:rsidRPr="46D03983">
              <w:rPr>
                <w:rStyle w:val="jsgrdq"/>
                <w:b/>
                <w:bCs/>
                <w:color w:val="000000" w:themeColor="text1"/>
              </w:rPr>
              <w:t>GIOVEDI’</w:t>
            </w:r>
          </w:p>
          <w:p w14:paraId="5450B1C9" w14:textId="6C2B0093" w:rsidR="00AF5318" w:rsidRDefault="46D03983" w:rsidP="46D03983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46D03983">
              <w:t>GINNASTICA DOLCE                16:30/17:30</w:t>
            </w:r>
          </w:p>
          <w:p w14:paraId="089E6240" w14:textId="584CA54D" w:rsidR="00AF5318" w:rsidRDefault="46D03983" w:rsidP="46D03983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46D039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PILATES                                       17:3</w:t>
            </w:r>
            <w:r w:rsidR="00482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46D039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/18:3</w:t>
            </w:r>
            <w:r w:rsidR="00482D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  <w:p w14:paraId="476CBF26" w14:textId="77777777" w:rsidR="00AF5318" w:rsidRDefault="00AF5318" w:rsidP="00AF5318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 w:rsidRPr="00AF5318">
              <w:rPr>
                <w:rStyle w:val="jsgrdq"/>
                <w:b/>
                <w:bCs/>
                <w:color w:val="000000"/>
              </w:rPr>
              <w:t>VENERDI’</w:t>
            </w:r>
          </w:p>
          <w:p w14:paraId="3F832FFC" w14:textId="104A7738" w:rsidR="00AF5318" w:rsidRDefault="46D03983" w:rsidP="00AF5318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 xml:space="preserve">RISVEGLIO MUSCOLARE </w:t>
            </w:r>
            <w:bookmarkStart w:id="2" w:name="_Hlk85209278"/>
            <w:r>
              <w:t xml:space="preserve">         9:00/10:00</w:t>
            </w:r>
          </w:p>
          <w:bookmarkEnd w:id="2"/>
          <w:p w14:paraId="26D49FC1" w14:textId="4D6F5858" w:rsidR="00AF5318" w:rsidRDefault="6232C1EE" w:rsidP="00AF5318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YOGA LIV 1                                 10:0</w:t>
            </w:r>
            <w:r w:rsidR="00482D5C">
              <w:t>0</w:t>
            </w:r>
            <w:r>
              <w:t>/11:0</w:t>
            </w:r>
            <w:r w:rsidR="00482D5C">
              <w:t>0</w:t>
            </w:r>
          </w:p>
          <w:p w14:paraId="46017459" w14:textId="4A6838B3" w:rsidR="00AF5318" w:rsidRDefault="6232C1EE" w:rsidP="00AF5318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YOGA E RILASSAMENTO         11:</w:t>
            </w:r>
            <w:r w:rsidR="00482D5C">
              <w:t>0</w:t>
            </w:r>
            <w:r>
              <w:t>0/12:</w:t>
            </w:r>
            <w:r w:rsidR="00482D5C">
              <w:t>0</w:t>
            </w:r>
            <w:r>
              <w:t>0</w:t>
            </w:r>
          </w:p>
          <w:p w14:paraId="2B580D64" w14:textId="45F1D83F" w:rsidR="6232C1EE" w:rsidRDefault="6232C1EE" w:rsidP="6232C1EE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6232C1EE">
              <w:t>ACQUERELLO TEC BASE           9:30/11:00</w:t>
            </w:r>
          </w:p>
          <w:p w14:paraId="45EDF8E3" w14:textId="0719A916" w:rsidR="6232C1EE" w:rsidRDefault="6232C1EE" w:rsidP="6232C1EE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6232C1EE">
              <w:t>ACQUERELLO TEC AV.TA       11:</w:t>
            </w:r>
            <w:r w:rsidR="00482D5C">
              <w:t>00</w:t>
            </w:r>
            <w:r w:rsidRPr="6232C1EE">
              <w:t>/12:</w:t>
            </w:r>
            <w:r w:rsidR="00482D5C">
              <w:t>30</w:t>
            </w:r>
          </w:p>
          <w:p w14:paraId="30623967" w14:textId="01341DED" w:rsidR="00AF5318" w:rsidRPr="00AF5318" w:rsidRDefault="00AF5318" w:rsidP="00AF5318">
            <w:pPr>
              <w:pStyle w:val="04xlpa"/>
              <w:jc w:val="center"/>
            </w:pPr>
          </w:p>
        </w:tc>
      </w:tr>
      <w:bookmarkEnd w:id="1"/>
    </w:tbl>
    <w:p w14:paraId="1222E77B" w14:textId="77777777" w:rsidR="00447B4D" w:rsidRPr="00447B4D" w:rsidRDefault="00447B4D" w:rsidP="00447B4D">
      <w:pPr>
        <w:pStyle w:val="Corpodeltesto"/>
      </w:pPr>
    </w:p>
    <w:sectPr w:rsidR="00447B4D" w:rsidRPr="00447B4D" w:rsidSect="00AE0360">
      <w:headerReference w:type="default" r:id="rId8"/>
      <w:footerReference w:type="default" r:id="rId9"/>
      <w:pgSz w:w="11906" w:h="16838"/>
      <w:pgMar w:top="1418" w:right="424" w:bottom="142" w:left="426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A77F" w14:textId="77777777" w:rsidR="00410A2C" w:rsidRDefault="00410A2C">
      <w:r>
        <w:separator/>
      </w:r>
    </w:p>
  </w:endnote>
  <w:endnote w:type="continuationSeparator" w:id="0">
    <w:p w14:paraId="61FA0B9A" w14:textId="77777777" w:rsidR="00410A2C" w:rsidRDefault="0041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BD25" w14:textId="77777777" w:rsidR="004D437A" w:rsidRPr="004A5B49" w:rsidRDefault="004D437A" w:rsidP="00045499">
    <w:pPr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A11FEC6" w14:textId="77777777" w:rsidR="007552B4" w:rsidRPr="004A5B49" w:rsidRDefault="007552B4" w:rsidP="00045499">
    <w:pPr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F67AC99" w14:textId="77777777" w:rsidR="008C4105" w:rsidRPr="004A5B49" w:rsidRDefault="00AE0360" w:rsidP="00AE0360">
    <w:pPr>
      <w:tabs>
        <w:tab w:val="left" w:pos="1840"/>
      </w:tabs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5B49"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62A9" w14:textId="77777777" w:rsidR="00410A2C" w:rsidRDefault="00410A2C">
      <w:r>
        <w:separator/>
      </w:r>
    </w:p>
  </w:footnote>
  <w:footnote w:type="continuationSeparator" w:id="0">
    <w:p w14:paraId="12796B57" w14:textId="77777777" w:rsidR="00410A2C" w:rsidRDefault="0041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1156" w14:textId="498F7DFD" w:rsidR="004D437A" w:rsidRDefault="00A25C2C" w:rsidP="00192222">
    <w:pPr>
      <w:ind w:right="1744"/>
      <w:jc w:val="center"/>
    </w:pPr>
    <w:r>
      <w:t xml:space="preserve">                   </w:t>
    </w:r>
    <w:r w:rsidR="004A5B49">
      <w:rPr>
        <w:noProof/>
      </w:rPr>
      <w:drawing>
        <wp:inline distT="0" distB="0" distL="0" distR="0" wp14:anchorId="7DC2CA18" wp14:editId="78755D76">
          <wp:extent cx="1504950" cy="885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8B782" w14:textId="77777777" w:rsidR="00A25C2C" w:rsidRDefault="00A25C2C" w:rsidP="00192222">
    <w:pPr>
      <w:ind w:right="1744"/>
      <w:jc w:val="center"/>
    </w:pPr>
  </w:p>
  <w:p w14:paraId="39B4B099" w14:textId="77777777" w:rsidR="00A25C2C" w:rsidRPr="004D437A" w:rsidRDefault="00A25C2C" w:rsidP="00192222">
    <w:pPr>
      <w:ind w:right="1744"/>
      <w:jc w:val="center"/>
      <w:rPr>
        <w:rFonts w:ascii="Rockwell" w:eastAsia="Times New Roman" w:hAnsi="Rockwell" w:cs="Times New Roman"/>
        <w:b/>
        <w:bCs/>
        <w:i/>
        <w:kern w:val="2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xela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34"/>
        </w:tabs>
        <w:ind w:left="4734" w:hanging="360"/>
      </w:pPr>
      <w:rPr>
        <w:rFonts w:ascii="OpenSymbol" w:hAnsi="OpenSymbol" w:cs="OpenSymbol"/>
      </w:rPr>
    </w:lvl>
  </w:abstractNum>
  <w:abstractNum w:abstractNumId="3" w15:restartNumberingAfterBreak="0">
    <w:nsid w:val="06DA0739"/>
    <w:multiLevelType w:val="hybridMultilevel"/>
    <w:tmpl w:val="93D60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57B3"/>
    <w:multiLevelType w:val="hybridMultilevel"/>
    <w:tmpl w:val="4C245770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5902A0"/>
    <w:multiLevelType w:val="hybridMultilevel"/>
    <w:tmpl w:val="A47E1A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723"/>
    <w:multiLevelType w:val="hybridMultilevel"/>
    <w:tmpl w:val="929602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64B77"/>
    <w:multiLevelType w:val="hybridMultilevel"/>
    <w:tmpl w:val="BA4EF8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B53F4"/>
    <w:multiLevelType w:val="hybridMultilevel"/>
    <w:tmpl w:val="E96445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26BA5"/>
    <w:multiLevelType w:val="hybridMultilevel"/>
    <w:tmpl w:val="000053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AA3508"/>
    <w:multiLevelType w:val="hybridMultilevel"/>
    <w:tmpl w:val="28F49E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503BB"/>
    <w:multiLevelType w:val="hybridMultilevel"/>
    <w:tmpl w:val="BD0E3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83C3C"/>
    <w:multiLevelType w:val="hybridMultilevel"/>
    <w:tmpl w:val="8624A6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E0DCC"/>
    <w:multiLevelType w:val="hybridMultilevel"/>
    <w:tmpl w:val="FE743A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502195">
    <w:abstractNumId w:val="0"/>
  </w:num>
  <w:num w:numId="2" w16cid:durableId="192503560">
    <w:abstractNumId w:val="1"/>
  </w:num>
  <w:num w:numId="3" w16cid:durableId="1075393461">
    <w:abstractNumId w:val="2"/>
  </w:num>
  <w:num w:numId="4" w16cid:durableId="671763294">
    <w:abstractNumId w:val="3"/>
  </w:num>
  <w:num w:numId="5" w16cid:durableId="993606744">
    <w:abstractNumId w:val="10"/>
  </w:num>
  <w:num w:numId="6" w16cid:durableId="1906842750">
    <w:abstractNumId w:val="4"/>
  </w:num>
  <w:num w:numId="7" w16cid:durableId="41366297">
    <w:abstractNumId w:val="11"/>
  </w:num>
  <w:num w:numId="8" w16cid:durableId="865948369">
    <w:abstractNumId w:val="12"/>
  </w:num>
  <w:num w:numId="9" w16cid:durableId="1847861064">
    <w:abstractNumId w:val="9"/>
  </w:num>
  <w:num w:numId="10" w16cid:durableId="542719464">
    <w:abstractNumId w:val="7"/>
  </w:num>
  <w:num w:numId="11" w16cid:durableId="1313831392">
    <w:abstractNumId w:val="8"/>
  </w:num>
  <w:num w:numId="12" w16cid:durableId="1518697488">
    <w:abstractNumId w:val="5"/>
  </w:num>
  <w:num w:numId="13" w16cid:durableId="686177510">
    <w:abstractNumId w:val="6"/>
  </w:num>
  <w:num w:numId="14" w16cid:durableId="20225133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99"/>
    <w:rsid w:val="00003423"/>
    <w:rsid w:val="00037E34"/>
    <w:rsid w:val="00045499"/>
    <w:rsid w:val="000612EC"/>
    <w:rsid w:val="00062099"/>
    <w:rsid w:val="00082EB5"/>
    <w:rsid w:val="00092C76"/>
    <w:rsid w:val="000A121A"/>
    <w:rsid w:val="001212DE"/>
    <w:rsid w:val="00127AA4"/>
    <w:rsid w:val="00162E72"/>
    <w:rsid w:val="0017259A"/>
    <w:rsid w:val="001754DA"/>
    <w:rsid w:val="00192222"/>
    <w:rsid w:val="001C45DF"/>
    <w:rsid w:val="001F1B33"/>
    <w:rsid w:val="001F64D8"/>
    <w:rsid w:val="0022013F"/>
    <w:rsid w:val="002204FF"/>
    <w:rsid w:val="00226151"/>
    <w:rsid w:val="00280346"/>
    <w:rsid w:val="002B5B42"/>
    <w:rsid w:val="002E5A1A"/>
    <w:rsid w:val="00341A73"/>
    <w:rsid w:val="00361EC3"/>
    <w:rsid w:val="00365A20"/>
    <w:rsid w:val="003859FA"/>
    <w:rsid w:val="00387C29"/>
    <w:rsid w:val="003B3FFF"/>
    <w:rsid w:val="003D1C57"/>
    <w:rsid w:val="00410A2C"/>
    <w:rsid w:val="00447B4D"/>
    <w:rsid w:val="00452A50"/>
    <w:rsid w:val="00460230"/>
    <w:rsid w:val="00482D5C"/>
    <w:rsid w:val="00485E0C"/>
    <w:rsid w:val="004A389D"/>
    <w:rsid w:val="004A5B49"/>
    <w:rsid w:val="004B4563"/>
    <w:rsid w:val="004D437A"/>
    <w:rsid w:val="004D4DE0"/>
    <w:rsid w:val="004E16C3"/>
    <w:rsid w:val="004E1AAB"/>
    <w:rsid w:val="004F1245"/>
    <w:rsid w:val="00543A75"/>
    <w:rsid w:val="00553DCC"/>
    <w:rsid w:val="00570985"/>
    <w:rsid w:val="005756CF"/>
    <w:rsid w:val="00590A4D"/>
    <w:rsid w:val="00591746"/>
    <w:rsid w:val="005962D5"/>
    <w:rsid w:val="005963F0"/>
    <w:rsid w:val="005A0375"/>
    <w:rsid w:val="005B2A58"/>
    <w:rsid w:val="005B671D"/>
    <w:rsid w:val="005C5BC7"/>
    <w:rsid w:val="005D2755"/>
    <w:rsid w:val="005E05E3"/>
    <w:rsid w:val="005E72C6"/>
    <w:rsid w:val="005F1C31"/>
    <w:rsid w:val="00601EDE"/>
    <w:rsid w:val="00615033"/>
    <w:rsid w:val="00621954"/>
    <w:rsid w:val="006248CF"/>
    <w:rsid w:val="00651266"/>
    <w:rsid w:val="0065728B"/>
    <w:rsid w:val="006823C6"/>
    <w:rsid w:val="00693D8E"/>
    <w:rsid w:val="006D2DB4"/>
    <w:rsid w:val="007468B5"/>
    <w:rsid w:val="007552B4"/>
    <w:rsid w:val="0079755B"/>
    <w:rsid w:val="007B78F2"/>
    <w:rsid w:val="007D3BCC"/>
    <w:rsid w:val="00802E7F"/>
    <w:rsid w:val="00810349"/>
    <w:rsid w:val="008410A5"/>
    <w:rsid w:val="00877FC2"/>
    <w:rsid w:val="008A285E"/>
    <w:rsid w:val="008A28DD"/>
    <w:rsid w:val="008A2D74"/>
    <w:rsid w:val="008A7361"/>
    <w:rsid w:val="008C4105"/>
    <w:rsid w:val="00915617"/>
    <w:rsid w:val="00972BDC"/>
    <w:rsid w:val="009903A2"/>
    <w:rsid w:val="009A084F"/>
    <w:rsid w:val="009E6954"/>
    <w:rsid w:val="009F07AA"/>
    <w:rsid w:val="00A05E23"/>
    <w:rsid w:val="00A210A9"/>
    <w:rsid w:val="00A25C2C"/>
    <w:rsid w:val="00A37E54"/>
    <w:rsid w:val="00A40D3F"/>
    <w:rsid w:val="00A51A79"/>
    <w:rsid w:val="00AA03C9"/>
    <w:rsid w:val="00AA5F34"/>
    <w:rsid w:val="00AE0360"/>
    <w:rsid w:val="00AE628D"/>
    <w:rsid w:val="00AF5318"/>
    <w:rsid w:val="00B034A4"/>
    <w:rsid w:val="00B16304"/>
    <w:rsid w:val="00B22EB9"/>
    <w:rsid w:val="00B24EA1"/>
    <w:rsid w:val="00B53E06"/>
    <w:rsid w:val="00BA598B"/>
    <w:rsid w:val="00BB0F77"/>
    <w:rsid w:val="00BB4543"/>
    <w:rsid w:val="00BC41F1"/>
    <w:rsid w:val="00BC6409"/>
    <w:rsid w:val="00BD63A4"/>
    <w:rsid w:val="00BF7408"/>
    <w:rsid w:val="00C263DE"/>
    <w:rsid w:val="00C3486A"/>
    <w:rsid w:val="00C41ECB"/>
    <w:rsid w:val="00C93F98"/>
    <w:rsid w:val="00CA1742"/>
    <w:rsid w:val="00CA1810"/>
    <w:rsid w:val="00CE39DB"/>
    <w:rsid w:val="00D14B8D"/>
    <w:rsid w:val="00D3134E"/>
    <w:rsid w:val="00D57D64"/>
    <w:rsid w:val="00D65748"/>
    <w:rsid w:val="00DA0295"/>
    <w:rsid w:val="00DC1AE2"/>
    <w:rsid w:val="00DD1B3F"/>
    <w:rsid w:val="00DE7B36"/>
    <w:rsid w:val="00DF3BF5"/>
    <w:rsid w:val="00DF649D"/>
    <w:rsid w:val="00DF769E"/>
    <w:rsid w:val="00E00BE7"/>
    <w:rsid w:val="00E225FA"/>
    <w:rsid w:val="00E27AD7"/>
    <w:rsid w:val="00E316A6"/>
    <w:rsid w:val="00E462B3"/>
    <w:rsid w:val="00E46FCD"/>
    <w:rsid w:val="00E57A8B"/>
    <w:rsid w:val="00E6674E"/>
    <w:rsid w:val="00E9052B"/>
    <w:rsid w:val="00E90864"/>
    <w:rsid w:val="00E96A02"/>
    <w:rsid w:val="00EA6A87"/>
    <w:rsid w:val="00EE50B4"/>
    <w:rsid w:val="00F064F5"/>
    <w:rsid w:val="00F42209"/>
    <w:rsid w:val="00F4551C"/>
    <w:rsid w:val="00FB4AB2"/>
    <w:rsid w:val="00FC2D30"/>
    <w:rsid w:val="00FE6417"/>
    <w:rsid w:val="1D65C4AF"/>
    <w:rsid w:val="3C96BB0A"/>
    <w:rsid w:val="46D03983"/>
    <w:rsid w:val="6232C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28D18D62"/>
  <w15:chartTrackingRefBased/>
  <w15:docId w15:val="{ECD7E223-18EC-4060-AB5A-77A0170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4248" w:right="1744" w:firstLine="708"/>
      <w:outlineLvl w:val="4"/>
    </w:pPr>
    <w:rPr>
      <w:rFonts w:ascii="Tahoma" w:hAnsi="Tahoma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widowControl/>
      <w:numPr>
        <w:ilvl w:val="5"/>
        <w:numId w:val="1"/>
      </w:numPr>
      <w:suppressAutoHyphens w:val="0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b/>
      <w:sz w:val="32"/>
      <w:szCs w:val="3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alibri" w:eastAsia="Calibri" w:hAnsi="Calibri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Verdana" w:eastAsia="HG Mincho Light J" w:hAnsi="Verdana" w:cs="Times New Roman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Verdana" w:hAnsi="Verdana" w:cs="Verdana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color w:val="auto"/>
    </w:rPr>
  </w:style>
  <w:style w:type="character" w:customStyle="1" w:styleId="WW8Num25z1">
    <w:name w:val="WW8Num25z1"/>
    <w:rPr>
      <w:rFonts w:ascii="Symbol" w:hAnsi="Symbol" w:cs="Symbol" w:hint="default"/>
      <w:color w:val="auto"/>
    </w:rPr>
  </w:style>
  <w:style w:type="character" w:customStyle="1" w:styleId="WW8Num25z2">
    <w:name w:val="WW8Num25z2"/>
    <w:rPr>
      <w:rFonts w:ascii="Arial" w:eastAsia="Times New Roman" w:hAnsi="Arial" w:cs="Aria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5z6">
    <w:name w:val="WW8Num25z6"/>
    <w:rPr>
      <w:rFonts w:ascii="Symbol" w:hAnsi="Symbol" w:cs="Symbol" w:hint="default"/>
    </w:rPr>
  </w:style>
  <w:style w:type="character" w:customStyle="1" w:styleId="WW8Num26z0">
    <w:name w:val="WW8Num26z0"/>
    <w:rPr>
      <w:rFonts w:ascii="Calibri" w:eastAsia="Calibri" w:hAnsi="Calibri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Symbol" w:hAnsi="Symbol" w:cs="Symbol" w:hint="default"/>
      <w:color w:val="auto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Bookman Old Style" w:hAnsi="Bookman Old Style" w:cs="Bookman Old Style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  <w:rPr>
      <w:rFonts w:hint="default"/>
      <w:b/>
      <w:sz w:val="32"/>
      <w:szCs w:val="32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Times New Roman" w:eastAsia="Times" w:hAnsi="Times New Roman" w:cs="Times New Roman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Palatino Linotype" w:hAnsi="Palatino Linotype" w:cs="Palatino Linotype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Caratterenotaapidipagina">
    <w:name w:val="Carattere nota a piè di pagina"/>
    <w:rPr>
      <w:vertAlign w:val="superscript"/>
    </w:rPr>
  </w:style>
  <w:style w:type="character" w:styleId="Enfasigrassetto">
    <w:name w:val="Strong"/>
    <w:qFormat/>
    <w:rPr>
      <w:b/>
      <w:bCs/>
      <w:i w:val="0"/>
      <w:iCs w:val="0"/>
    </w:rPr>
  </w:style>
  <w:style w:type="character" w:customStyle="1" w:styleId="CarattereCarattere1">
    <w:name w:val="Carattere Carattere1"/>
    <w:rPr>
      <w:lang w:val="it-IT" w:bidi="ar-SA"/>
    </w:rPr>
  </w:style>
  <w:style w:type="character" w:customStyle="1" w:styleId="cf0ff1fs22">
    <w:name w:val="cf0 ff1 fs22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pPr>
      <w:widowControl/>
      <w:suppressAutoHyphens w:val="0"/>
      <w:spacing w:line="360" w:lineRule="auto"/>
      <w:ind w:left="1134" w:right="1134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customStyle="1" w:styleId="Corpodeltesto">
    <w:name w:val="Corpo del testo"/>
    <w:basedOn w:val="Normale"/>
    <w:link w:val="CorpodeltestoCarattere"/>
    <w:pPr>
      <w:widowControl/>
      <w:suppressAutoHyphens w:val="0"/>
      <w:ind w:right="-2268"/>
      <w:jc w:val="both"/>
    </w:pPr>
    <w:rPr>
      <w:rFonts w:ascii="Tahoma" w:eastAsia="Times New Roman" w:hAnsi="Tahoma" w:cs="Tahoma"/>
      <w:color w:val="auto"/>
      <w:sz w:val="28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color w:val="auto"/>
      <w:szCs w:val="24"/>
    </w:rPr>
  </w:style>
  <w:style w:type="paragraph" w:styleId="Testonotaapidipagina">
    <w:name w:val="footnote text"/>
    <w:basedOn w:val="Normale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home">
    <w:name w:val="home"/>
    <w:basedOn w:val="Normale"/>
    <w:pPr>
      <w:widowControl/>
      <w:suppressAutoHyphens w:val="0"/>
      <w:spacing w:before="280" w:after="280"/>
    </w:pPr>
    <w:rPr>
      <w:rFonts w:ascii="Verdana" w:eastAsia="Times New Roman" w:hAnsi="Verdana" w:cs="Verdana"/>
      <w:color w:val="505050"/>
      <w:sz w:val="16"/>
      <w:szCs w:val="16"/>
    </w:rPr>
  </w:style>
  <w:style w:type="paragraph" w:customStyle="1" w:styleId="Testodelblocco1">
    <w:name w:val="Testo del blocco1"/>
    <w:basedOn w:val="Normale"/>
    <w:pPr>
      <w:widowControl/>
      <w:suppressAutoHyphens w:val="0"/>
      <w:spacing w:line="360" w:lineRule="auto"/>
      <w:ind w:left="1134" w:right="1134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styleId="Nessunaspaziatura">
    <w:name w:val="No Spacing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xela">
    <w:name w:val="tx_el_a"/>
    <w:basedOn w:val="Normale"/>
    <w:pPr>
      <w:widowControl/>
      <w:numPr>
        <w:numId w:val="2"/>
      </w:numPr>
      <w:suppressAutoHyphens w:val="0"/>
    </w:pPr>
    <w:rPr>
      <w:rFonts w:ascii="Times New Roman" w:eastAsia="Times New Roman" w:hAnsi="Times New Roman" w:cs="Times New Roman"/>
      <w:color w:val="auto"/>
      <w:szCs w:val="24"/>
    </w:rPr>
  </w:style>
  <w:style w:type="paragraph" w:styleId="Sottotitolo">
    <w:name w:val="Subtitle"/>
    <w:basedOn w:val="Normale"/>
    <w:next w:val="Corpodeltesto"/>
    <w:qFormat/>
    <w:rPr>
      <w:rFonts w:ascii="Arial Narrow" w:hAnsi="Arial Narrow" w:cs="Arial Narrow"/>
      <w:b/>
      <w:bCs/>
    </w:rPr>
  </w:style>
  <w:style w:type="table" w:styleId="Grigliatabella">
    <w:name w:val="Table Grid"/>
    <w:basedOn w:val="Tabellanormale"/>
    <w:uiPriority w:val="59"/>
    <w:rsid w:val="00CA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rsid w:val="00CA1742"/>
    <w:rPr>
      <w:rFonts w:ascii="Tahoma" w:hAnsi="Tahoma" w:cs="Tahoma"/>
      <w:sz w:val="28"/>
      <w:lang w:eastAsia="zh-CN"/>
    </w:rPr>
  </w:style>
  <w:style w:type="paragraph" w:customStyle="1" w:styleId="Standard">
    <w:name w:val="Standard"/>
    <w:rsid w:val="004A5B4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04xlpa">
    <w:name w:val="_04xlpa"/>
    <w:basedOn w:val="Normale"/>
    <w:rsid w:val="00447B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it-IT"/>
    </w:rPr>
  </w:style>
  <w:style w:type="character" w:customStyle="1" w:styleId="jsgrdq">
    <w:name w:val="jsgrdq"/>
    <w:basedOn w:val="Carpredefinitoparagrafo"/>
    <w:rsid w:val="0044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AA7A-0B72-441B-AEAD-ABF07065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Cooperativa “Le Macchine Celibi”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“Le Macchine Celibi”</dc:title>
  <dc:subject/>
  <dc:creator>ilenia</dc:creator>
  <cp:keywords/>
  <cp:lastModifiedBy>antonio gargiulo</cp:lastModifiedBy>
  <cp:revision>18</cp:revision>
  <cp:lastPrinted>2021-11-10T11:53:00Z</cp:lastPrinted>
  <dcterms:created xsi:type="dcterms:W3CDTF">2020-09-18T10:48:00Z</dcterms:created>
  <dcterms:modified xsi:type="dcterms:W3CDTF">2022-09-15T09:05:00Z</dcterms:modified>
</cp:coreProperties>
</file>